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89" w:rsidRDefault="00B24789" w:rsidP="00B24789">
      <w:pPr>
        <w:autoSpaceDE w:val="0"/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</w:t>
      </w:r>
      <w:r w:rsidR="00B72EA3">
        <w:rPr>
          <w:rFonts w:ascii="Arial" w:eastAsia="Arial" w:hAnsi="Arial" w:cs="Arial"/>
          <w:color w:val="000000"/>
        </w:rPr>
        <w:t>....</w:t>
      </w:r>
      <w:r>
        <w:rPr>
          <w:rFonts w:ascii="Arial" w:eastAsia="Arial" w:hAnsi="Arial" w:cs="Arial"/>
          <w:color w:val="000000"/>
        </w:rPr>
        <w:t xml:space="preserve">.                                                    ..............................................   </w:t>
      </w:r>
    </w:p>
    <w:p w:rsidR="00B24789" w:rsidRDefault="00B24789" w:rsidP="00B24789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 Imię i nazwisko/ nazwa wnioskodawcy    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   </w:t>
      </w:r>
      <w:r w:rsidR="0071208F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   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miejscowość, data</w:t>
      </w:r>
    </w:p>
    <w:p w:rsidR="00B24789" w:rsidRPr="0080657F" w:rsidRDefault="00B24789" w:rsidP="00B24789">
      <w:pPr>
        <w:autoSpaceDE w:val="0"/>
        <w:spacing w:line="10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B24789" w:rsidRDefault="00B24789" w:rsidP="00B24789">
      <w:pPr>
        <w:autoSpaceDE w:val="0"/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</w:t>
      </w:r>
    </w:p>
    <w:p w:rsidR="00B24789" w:rsidRDefault="00B24789" w:rsidP="00B24789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     adres do korespondencji, nr telefonu </w:t>
      </w:r>
    </w:p>
    <w:p w:rsidR="00B24789" w:rsidRDefault="00B24789" w:rsidP="00B24789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p w:rsidR="00B24789" w:rsidRPr="0071208F" w:rsidRDefault="0071208F" w:rsidP="00B24789">
      <w:pPr>
        <w:autoSpaceDE w:val="0"/>
        <w:spacing w:line="100" w:lineRule="atLeast"/>
        <w:rPr>
          <w:rFonts w:ascii="Arial" w:eastAsia="Arial" w:hAnsi="Arial" w:cs="Arial"/>
          <w:bCs/>
          <w:color w:val="000000"/>
          <w:sz w:val="22"/>
          <w:szCs w:val="22"/>
        </w:rPr>
      </w:pPr>
      <w:r w:rsidRPr="0071208F">
        <w:rPr>
          <w:rFonts w:ascii="Arial" w:eastAsia="Arial" w:hAnsi="Arial" w:cs="Arial"/>
          <w:bCs/>
          <w:color w:val="000000"/>
          <w:sz w:val="22"/>
          <w:szCs w:val="22"/>
        </w:rPr>
        <w:t>……………………………………….</w:t>
      </w:r>
    </w:p>
    <w:p w:rsidR="00B24789" w:rsidRDefault="00B24789" w:rsidP="00B24789">
      <w:pPr>
        <w:autoSpaceDE w:val="0"/>
        <w:spacing w:line="100" w:lineRule="atLeast"/>
        <w:ind w:left="6381" w:firstLine="709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Burmistrz Nowogardu</w:t>
      </w:r>
    </w:p>
    <w:p w:rsidR="00B24789" w:rsidRPr="00E63182" w:rsidRDefault="00B24789" w:rsidP="00B24789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Plac Wolności 1</w:t>
      </w:r>
    </w:p>
    <w:p w:rsidR="00B24789" w:rsidRDefault="00B24789" w:rsidP="00B24789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72-200 Nowogard</w:t>
      </w:r>
    </w:p>
    <w:p w:rsidR="00B33AE4" w:rsidRDefault="00B33AE4">
      <w:pPr>
        <w:autoSpaceDE w:val="0"/>
        <w:spacing w:line="100" w:lineRule="atLeast"/>
      </w:pPr>
    </w:p>
    <w:p w:rsidR="00B33AE4" w:rsidRDefault="00B33AE4">
      <w:pPr>
        <w:pStyle w:val="Nagwek1"/>
        <w:ind w:left="0" w:right="-39" w:firstLine="0"/>
        <w:jc w:val="center"/>
        <w:rPr>
          <w:rFonts w:ascii="Arial" w:hAnsi="Arial"/>
          <w:spacing w:val="0"/>
          <w:sz w:val="24"/>
        </w:rPr>
      </w:pPr>
    </w:p>
    <w:p w:rsidR="00B33AE4" w:rsidRDefault="00B95B5E">
      <w:pPr>
        <w:pStyle w:val="Nagwek1"/>
        <w:ind w:left="0" w:right="-39" w:firstLine="0"/>
        <w:jc w:val="center"/>
        <w:rPr>
          <w:rFonts w:ascii="Arial" w:hAnsi="Arial"/>
          <w:spacing w:val="0"/>
          <w:sz w:val="24"/>
        </w:rPr>
      </w:pPr>
      <w:r>
        <w:rPr>
          <w:rFonts w:ascii="Arial" w:hAnsi="Arial"/>
          <w:spacing w:val="0"/>
          <w:sz w:val="24"/>
        </w:rPr>
        <w:t>WNIOSEK</w:t>
      </w:r>
    </w:p>
    <w:p w:rsidR="00B33AE4" w:rsidRDefault="00B95B5E">
      <w:pPr>
        <w:ind w:right="-39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ab/>
      </w:r>
    </w:p>
    <w:p w:rsidR="00B33AE4" w:rsidRPr="00E241EB" w:rsidRDefault="00B95B5E">
      <w:pPr>
        <w:pStyle w:val="Tekstpodstawowy"/>
        <w:ind w:right="-39"/>
        <w:jc w:val="both"/>
        <w:rPr>
          <w:rFonts w:ascii="Arial" w:hAnsi="Arial"/>
          <w:sz w:val="22"/>
          <w:szCs w:val="22"/>
        </w:rPr>
      </w:pPr>
      <w:r w:rsidRPr="00E241EB">
        <w:rPr>
          <w:rFonts w:ascii="Arial" w:hAnsi="Arial"/>
          <w:sz w:val="22"/>
          <w:szCs w:val="22"/>
        </w:rPr>
        <w:tab/>
        <w:t>Na podstawie art. 30 ust. 1 ustawy z dnia 27 marca 2003 r. o planowaniu i zagospodarowaniu p</w:t>
      </w:r>
      <w:r w:rsidR="00B24789" w:rsidRPr="00E241EB">
        <w:rPr>
          <w:rFonts w:ascii="Arial" w:hAnsi="Arial"/>
          <w:sz w:val="22"/>
          <w:szCs w:val="22"/>
        </w:rPr>
        <w:t>rzestrzennym (</w:t>
      </w:r>
      <w:proofErr w:type="spellStart"/>
      <w:r w:rsidR="00B24789" w:rsidRPr="00E241EB">
        <w:rPr>
          <w:rFonts w:ascii="Arial" w:hAnsi="Arial"/>
          <w:sz w:val="22"/>
          <w:szCs w:val="22"/>
        </w:rPr>
        <w:t>t.j</w:t>
      </w:r>
      <w:proofErr w:type="spellEnd"/>
      <w:r w:rsidR="00B24789" w:rsidRPr="00E241EB">
        <w:rPr>
          <w:rFonts w:ascii="Arial" w:hAnsi="Arial"/>
          <w:sz w:val="22"/>
          <w:szCs w:val="22"/>
        </w:rPr>
        <w:t>. Dz. U. z 201</w:t>
      </w:r>
      <w:r w:rsidR="00CD0D9B">
        <w:rPr>
          <w:rFonts w:ascii="Arial" w:hAnsi="Arial"/>
          <w:sz w:val="22"/>
          <w:szCs w:val="22"/>
        </w:rPr>
        <w:t>6</w:t>
      </w:r>
      <w:r w:rsidR="00B24789" w:rsidRPr="00E241EB">
        <w:rPr>
          <w:rFonts w:ascii="Arial" w:hAnsi="Arial"/>
          <w:sz w:val="22"/>
          <w:szCs w:val="22"/>
        </w:rPr>
        <w:t xml:space="preserve"> r., poz. </w:t>
      </w:r>
      <w:r w:rsidR="00CD0D9B">
        <w:rPr>
          <w:rFonts w:ascii="Arial" w:hAnsi="Arial"/>
          <w:sz w:val="22"/>
          <w:szCs w:val="22"/>
        </w:rPr>
        <w:t>778</w:t>
      </w:r>
      <w:r w:rsidR="00B24789" w:rsidRPr="00E241EB">
        <w:rPr>
          <w:rFonts w:ascii="Arial" w:hAnsi="Arial"/>
          <w:sz w:val="22"/>
          <w:szCs w:val="22"/>
        </w:rPr>
        <w:t xml:space="preserve"> ze</w:t>
      </w:r>
      <w:r w:rsidRPr="00E241EB">
        <w:rPr>
          <w:rFonts w:ascii="Arial" w:hAnsi="Arial"/>
          <w:sz w:val="22"/>
          <w:szCs w:val="22"/>
        </w:rPr>
        <w:t xml:space="preserve"> zm.)</w:t>
      </w:r>
      <w:r w:rsidR="00B24789" w:rsidRPr="00E241EB">
        <w:rPr>
          <w:rFonts w:ascii="Arial" w:hAnsi="Arial"/>
          <w:sz w:val="22"/>
          <w:szCs w:val="22"/>
        </w:rPr>
        <w:t xml:space="preserve"> wnoszę o wydanie</w:t>
      </w:r>
      <w:r w:rsidR="00B9001C" w:rsidRPr="00E241EB">
        <w:rPr>
          <w:rFonts w:ascii="Arial" w:hAnsi="Arial"/>
          <w:sz w:val="22"/>
          <w:szCs w:val="22"/>
        </w:rPr>
        <w:t>:</w:t>
      </w:r>
    </w:p>
    <w:p w:rsidR="00B9001C" w:rsidRPr="00E241EB" w:rsidRDefault="00B9001C" w:rsidP="00B9001C">
      <w:pPr>
        <w:pStyle w:val="Nagwek9"/>
        <w:tabs>
          <w:tab w:val="clear" w:pos="0"/>
        </w:tabs>
        <w:ind w:left="910" w:hanging="910"/>
        <w:jc w:val="both"/>
        <w:rPr>
          <w:b w:val="0"/>
          <w:sz w:val="22"/>
          <w:szCs w:val="22"/>
        </w:rPr>
      </w:pPr>
      <w:r w:rsidRPr="00E241EB">
        <w:rPr>
          <w:rFonts w:cs="Arial"/>
          <w:b w:val="0"/>
          <w:sz w:val="22"/>
          <w:szCs w:val="22"/>
        </w:rPr>
        <w:t xml:space="preserve">           □ </w:t>
      </w:r>
      <w:r w:rsidR="00AA42BC">
        <w:rPr>
          <w:rFonts w:cs="Arial"/>
          <w:b w:val="0"/>
          <w:sz w:val="22"/>
          <w:szCs w:val="22"/>
        </w:rPr>
        <w:t xml:space="preserve"> </w:t>
      </w:r>
      <w:r w:rsidRPr="001C2E09">
        <w:rPr>
          <w:b w:val="0"/>
          <w:sz w:val="22"/>
          <w:szCs w:val="22"/>
          <w:u w:val="single"/>
        </w:rPr>
        <w:t>wypisu</w:t>
      </w:r>
      <w:r w:rsidR="006C5C74">
        <w:rPr>
          <w:b w:val="0"/>
          <w:sz w:val="22"/>
          <w:szCs w:val="22"/>
          <w:u w:val="single"/>
        </w:rPr>
        <w:t>*</w:t>
      </w:r>
      <w:r w:rsidRPr="001C2E09">
        <w:rPr>
          <w:b w:val="0"/>
          <w:sz w:val="22"/>
          <w:szCs w:val="22"/>
          <w:u w:val="single"/>
        </w:rPr>
        <w:t xml:space="preserve"> i </w:t>
      </w:r>
      <w:r w:rsidR="00B95B5E" w:rsidRPr="001C2E09">
        <w:rPr>
          <w:b w:val="0"/>
          <w:sz w:val="22"/>
          <w:szCs w:val="22"/>
          <w:u w:val="single"/>
        </w:rPr>
        <w:t>wyrysu</w:t>
      </w:r>
      <w:r w:rsidR="001C2E09">
        <w:rPr>
          <w:b w:val="0"/>
          <w:sz w:val="22"/>
          <w:szCs w:val="22"/>
        </w:rPr>
        <w:t>*</w:t>
      </w:r>
      <w:r w:rsidR="00B95B5E" w:rsidRPr="00E241EB">
        <w:rPr>
          <w:b w:val="0"/>
          <w:sz w:val="22"/>
          <w:szCs w:val="22"/>
        </w:rPr>
        <w:t xml:space="preserve"> ze studium uwarunkowań i kierunków </w:t>
      </w:r>
      <w:r w:rsidRPr="00E241EB">
        <w:rPr>
          <w:b w:val="0"/>
          <w:sz w:val="22"/>
          <w:szCs w:val="22"/>
        </w:rPr>
        <w:t xml:space="preserve">zagospodarowania przestrzennego </w:t>
      </w:r>
      <w:r w:rsidRPr="00E241EB">
        <w:rPr>
          <w:b w:val="0"/>
          <w:sz w:val="22"/>
          <w:szCs w:val="22"/>
        </w:rPr>
        <w:br/>
      </w:r>
      <w:r w:rsidR="00AA42BC">
        <w:rPr>
          <w:b w:val="0"/>
          <w:sz w:val="22"/>
          <w:szCs w:val="22"/>
        </w:rPr>
        <w:t xml:space="preserve"> </w:t>
      </w:r>
      <w:r w:rsidRPr="00E241EB">
        <w:rPr>
          <w:b w:val="0"/>
          <w:sz w:val="22"/>
          <w:szCs w:val="22"/>
        </w:rPr>
        <w:t>Miasta i Gminy Nowogard</w:t>
      </w:r>
    </w:p>
    <w:p w:rsidR="00B9001C" w:rsidRPr="00AA42BC" w:rsidRDefault="00B9001C" w:rsidP="00BA5FB6">
      <w:pPr>
        <w:pStyle w:val="Nagwek9"/>
        <w:tabs>
          <w:tab w:val="clear" w:pos="0"/>
        </w:tabs>
        <w:ind w:left="993" w:hanging="993"/>
        <w:jc w:val="both"/>
        <w:rPr>
          <w:b w:val="0"/>
          <w:sz w:val="22"/>
          <w:szCs w:val="22"/>
        </w:rPr>
      </w:pPr>
      <w:r w:rsidRPr="00AA42BC">
        <w:rPr>
          <w:b w:val="0"/>
          <w:sz w:val="22"/>
          <w:szCs w:val="22"/>
        </w:rPr>
        <w:t xml:space="preserve">          </w:t>
      </w:r>
      <w:r w:rsidRPr="00AA42BC">
        <w:rPr>
          <w:rFonts w:cs="Arial"/>
          <w:b w:val="0"/>
          <w:sz w:val="22"/>
          <w:szCs w:val="22"/>
        </w:rPr>
        <w:t xml:space="preserve"> □ </w:t>
      </w:r>
      <w:r w:rsidR="00AA42BC">
        <w:rPr>
          <w:rFonts w:cs="Arial"/>
          <w:b w:val="0"/>
          <w:sz w:val="22"/>
          <w:szCs w:val="22"/>
        </w:rPr>
        <w:t xml:space="preserve">  </w:t>
      </w:r>
      <w:r w:rsidRPr="001C2E09">
        <w:rPr>
          <w:b w:val="0"/>
          <w:sz w:val="22"/>
          <w:szCs w:val="22"/>
          <w:u w:val="single"/>
        </w:rPr>
        <w:t>wypisu</w:t>
      </w:r>
      <w:r w:rsidR="006C5C74">
        <w:rPr>
          <w:b w:val="0"/>
          <w:sz w:val="22"/>
          <w:szCs w:val="22"/>
          <w:u w:val="single"/>
        </w:rPr>
        <w:t>*</w:t>
      </w:r>
      <w:r w:rsidRPr="001C2E09">
        <w:rPr>
          <w:b w:val="0"/>
          <w:sz w:val="22"/>
          <w:szCs w:val="22"/>
          <w:u w:val="single"/>
        </w:rPr>
        <w:t xml:space="preserve"> i wyrysu</w:t>
      </w:r>
      <w:r w:rsidR="001C2E09">
        <w:rPr>
          <w:b w:val="0"/>
          <w:sz w:val="22"/>
          <w:szCs w:val="22"/>
        </w:rPr>
        <w:t>*</w:t>
      </w:r>
      <w:r w:rsidRPr="00AA42BC">
        <w:rPr>
          <w:b w:val="0"/>
          <w:sz w:val="22"/>
          <w:szCs w:val="22"/>
        </w:rPr>
        <w:t xml:space="preserve"> z </w:t>
      </w:r>
      <w:r w:rsidR="00BA5FB6">
        <w:rPr>
          <w:b w:val="0"/>
          <w:sz w:val="22"/>
          <w:szCs w:val="22"/>
        </w:rPr>
        <w:t xml:space="preserve">obowiązującego </w:t>
      </w:r>
      <w:r w:rsidRPr="00AA42BC">
        <w:rPr>
          <w:b w:val="0"/>
          <w:sz w:val="22"/>
          <w:szCs w:val="22"/>
        </w:rPr>
        <w:t>miejscowego planu zagospodarowania przestrzennego gminy Nowogard</w:t>
      </w:r>
    </w:p>
    <w:p w:rsidR="00E241EB" w:rsidRPr="00AA42BC" w:rsidRDefault="00AA42BC" w:rsidP="00AA42BC">
      <w:pPr>
        <w:pStyle w:val="Nagwek9"/>
        <w:tabs>
          <w:tab w:val="clear" w:pos="0"/>
        </w:tabs>
        <w:ind w:left="910" w:hanging="910"/>
        <w:jc w:val="both"/>
        <w:rPr>
          <w:b w:val="0"/>
          <w:sz w:val="22"/>
          <w:szCs w:val="22"/>
        </w:rPr>
      </w:pPr>
      <w:r w:rsidRPr="00AA42BC">
        <w:rPr>
          <w:rFonts w:cs="Arial"/>
          <w:b w:val="0"/>
          <w:sz w:val="22"/>
          <w:szCs w:val="22"/>
        </w:rPr>
        <w:t xml:space="preserve">            </w:t>
      </w:r>
      <w:r w:rsidR="00E241EB" w:rsidRPr="00AA42BC">
        <w:rPr>
          <w:rFonts w:cs="Arial"/>
          <w:b w:val="0"/>
          <w:sz w:val="22"/>
          <w:szCs w:val="22"/>
        </w:rPr>
        <w:t>□ zaświadczenia o przeznaczeniu terenu w studium uwarunkowań i kierunków</w:t>
      </w:r>
      <w:r w:rsidRPr="00AA42BC">
        <w:rPr>
          <w:rFonts w:cs="Arial"/>
          <w:b w:val="0"/>
          <w:sz w:val="22"/>
          <w:szCs w:val="22"/>
        </w:rPr>
        <w:br/>
        <w:t xml:space="preserve">   </w:t>
      </w:r>
      <w:r w:rsidR="00E241EB" w:rsidRPr="00AA42BC">
        <w:rPr>
          <w:rFonts w:cs="Arial"/>
          <w:b w:val="0"/>
          <w:sz w:val="22"/>
          <w:szCs w:val="22"/>
        </w:rPr>
        <w:t>zagospodarowania</w:t>
      </w:r>
      <w:r w:rsidRPr="00AA42BC">
        <w:rPr>
          <w:rFonts w:cs="Arial"/>
          <w:b w:val="0"/>
          <w:sz w:val="22"/>
          <w:szCs w:val="22"/>
        </w:rPr>
        <w:t xml:space="preserve"> </w:t>
      </w:r>
      <w:r w:rsidR="00E241EB" w:rsidRPr="00AA42BC">
        <w:rPr>
          <w:rFonts w:cs="Arial"/>
          <w:b w:val="0"/>
          <w:sz w:val="22"/>
          <w:szCs w:val="22"/>
        </w:rPr>
        <w:t>przestrzennego Miasta i Gminy Nowogard</w:t>
      </w:r>
    </w:p>
    <w:p w:rsidR="00B9001C" w:rsidRPr="00AA42BC" w:rsidRDefault="00AA42BC" w:rsidP="00BA5FB6">
      <w:pPr>
        <w:pStyle w:val="Nagwek9"/>
        <w:tabs>
          <w:tab w:val="clear" w:pos="0"/>
        </w:tabs>
        <w:ind w:left="1134" w:hanging="1134"/>
        <w:jc w:val="both"/>
        <w:rPr>
          <w:b w:val="0"/>
          <w:sz w:val="22"/>
          <w:szCs w:val="22"/>
        </w:rPr>
      </w:pPr>
      <w:r w:rsidRPr="00AA42BC">
        <w:rPr>
          <w:rFonts w:cs="Arial"/>
          <w:b w:val="0"/>
          <w:sz w:val="22"/>
          <w:szCs w:val="22"/>
        </w:rPr>
        <w:t xml:space="preserve">            </w:t>
      </w:r>
      <w:r w:rsidR="00E241EB" w:rsidRPr="00AA42BC">
        <w:rPr>
          <w:rFonts w:cs="Arial"/>
          <w:b w:val="0"/>
          <w:sz w:val="22"/>
          <w:szCs w:val="22"/>
        </w:rPr>
        <w:t xml:space="preserve">□ zaświadczenia o przeznaczeniu terenu w </w:t>
      </w:r>
      <w:r w:rsidR="00BA5FB6">
        <w:rPr>
          <w:rFonts w:cs="Arial"/>
          <w:b w:val="0"/>
          <w:sz w:val="22"/>
          <w:szCs w:val="22"/>
        </w:rPr>
        <w:t xml:space="preserve">obowiązującym </w:t>
      </w:r>
      <w:r w:rsidR="00E241EB" w:rsidRPr="00AA42BC">
        <w:rPr>
          <w:rFonts w:cs="Arial"/>
          <w:b w:val="0"/>
          <w:sz w:val="22"/>
          <w:szCs w:val="22"/>
        </w:rPr>
        <w:t xml:space="preserve">miejscowym planie </w:t>
      </w:r>
      <w:r w:rsidR="00BA5FB6">
        <w:rPr>
          <w:rFonts w:cs="Arial"/>
          <w:b w:val="0"/>
          <w:sz w:val="22"/>
          <w:szCs w:val="22"/>
        </w:rPr>
        <w:t xml:space="preserve">      </w:t>
      </w:r>
      <w:r>
        <w:rPr>
          <w:rFonts w:cs="Arial"/>
          <w:b w:val="0"/>
          <w:sz w:val="22"/>
          <w:szCs w:val="22"/>
        </w:rPr>
        <w:t>zagospodarowania</w:t>
      </w:r>
      <w:r w:rsidR="00BA5FB6">
        <w:rPr>
          <w:rFonts w:cs="Arial"/>
          <w:b w:val="0"/>
          <w:sz w:val="22"/>
          <w:szCs w:val="22"/>
        </w:rPr>
        <w:t xml:space="preserve"> </w:t>
      </w:r>
      <w:r w:rsidR="00E241EB" w:rsidRPr="00AA42BC">
        <w:rPr>
          <w:rFonts w:cs="Arial"/>
          <w:b w:val="0"/>
          <w:sz w:val="22"/>
          <w:szCs w:val="22"/>
        </w:rPr>
        <w:t>przestrzennego gminy Nowogard</w:t>
      </w:r>
    </w:p>
    <w:p w:rsidR="00B33AE4" w:rsidRPr="001C2E09" w:rsidRDefault="00B95B5E" w:rsidP="001C2E09">
      <w:pPr>
        <w:pStyle w:val="Nagwek100"/>
        <w:numPr>
          <w:ilvl w:val="0"/>
          <w:numId w:val="1"/>
        </w:numPr>
        <w:tabs>
          <w:tab w:val="left" w:pos="0"/>
          <w:tab w:val="left" w:pos="9615"/>
        </w:tabs>
        <w:spacing w:line="360" w:lineRule="auto"/>
        <w:ind w:left="15" w:hanging="30"/>
        <w:jc w:val="both"/>
        <w:rPr>
          <w:sz w:val="22"/>
        </w:rPr>
      </w:pPr>
      <w:r w:rsidRPr="00B9001C">
        <w:rPr>
          <w:b w:val="0"/>
          <w:sz w:val="22"/>
        </w:rPr>
        <w:t>dla działki o nr ewidencyjnym …</w:t>
      </w:r>
      <w:r w:rsidR="00B9001C" w:rsidRPr="00B9001C">
        <w:rPr>
          <w:b w:val="0"/>
          <w:sz w:val="22"/>
        </w:rPr>
        <w:t>…………………………………….</w:t>
      </w:r>
      <w:r w:rsidRPr="00B9001C">
        <w:rPr>
          <w:b w:val="0"/>
          <w:sz w:val="22"/>
        </w:rPr>
        <w:t>.................….......</w:t>
      </w:r>
      <w:r w:rsidR="00B9001C" w:rsidRPr="00B9001C">
        <w:rPr>
          <w:b w:val="0"/>
          <w:sz w:val="22"/>
        </w:rPr>
        <w:t>.....................</w:t>
      </w:r>
      <w:r w:rsidRPr="00B9001C">
        <w:rPr>
          <w:b w:val="0"/>
          <w:sz w:val="22"/>
        </w:rPr>
        <w:t>...</w:t>
      </w:r>
      <w:r w:rsidRPr="00B9001C">
        <w:rPr>
          <w:b w:val="0"/>
          <w:bCs w:val="0"/>
          <w:sz w:val="22"/>
        </w:rPr>
        <w:t xml:space="preserve"> </w:t>
      </w:r>
      <w:r w:rsidR="00B9001C" w:rsidRPr="00B9001C">
        <w:rPr>
          <w:sz w:val="22"/>
        </w:rPr>
        <w:br/>
      </w:r>
      <w:r w:rsidRPr="00B9001C">
        <w:rPr>
          <w:b w:val="0"/>
          <w:bCs w:val="0"/>
          <w:sz w:val="22"/>
        </w:rPr>
        <w:t>położonej przy ul. ................................................................ obręb.......................</w:t>
      </w:r>
      <w:r w:rsidR="00B9001C" w:rsidRPr="00B9001C">
        <w:rPr>
          <w:b w:val="0"/>
          <w:sz w:val="22"/>
        </w:rPr>
        <w:t>....</w:t>
      </w:r>
      <w:r w:rsidRPr="00B9001C">
        <w:rPr>
          <w:b w:val="0"/>
          <w:bCs w:val="0"/>
          <w:sz w:val="22"/>
        </w:rPr>
        <w:t>...............................</w:t>
      </w:r>
      <w:r w:rsidR="00B9001C">
        <w:rPr>
          <w:b w:val="0"/>
          <w:bCs w:val="0"/>
          <w:sz w:val="22"/>
        </w:rPr>
        <w:br/>
      </w:r>
      <w:r w:rsidR="001C2E09">
        <w:rPr>
          <w:sz w:val="22"/>
        </w:rPr>
        <w:br/>
      </w:r>
      <w:r w:rsidR="001C2E09" w:rsidRPr="001C2E09">
        <w:rPr>
          <w:b w:val="0"/>
          <w:sz w:val="22"/>
        </w:rPr>
        <w:t>Uwagi, dodatkowe informacje, itp.:………………………………………………</w:t>
      </w:r>
      <w:r w:rsidR="001C2E09">
        <w:rPr>
          <w:b w:val="0"/>
          <w:sz w:val="22"/>
        </w:rPr>
        <w:t>……………………..</w:t>
      </w:r>
      <w:r w:rsidR="001C2E09" w:rsidRPr="001C2E09">
        <w:rPr>
          <w:b w:val="0"/>
          <w:sz w:val="22"/>
        </w:rPr>
        <w:t>………</w:t>
      </w:r>
      <w:r w:rsidR="001C2E09">
        <w:rPr>
          <w:b w:val="0"/>
          <w:sz w:val="22"/>
        </w:rPr>
        <w:br/>
        <w:t>………………………………………………………………………………………………………………………</w:t>
      </w:r>
      <w:r w:rsidR="001C2E09">
        <w:rPr>
          <w:b w:val="0"/>
          <w:sz w:val="22"/>
        </w:rPr>
        <w:br/>
        <w:t>………………………………………………………………………………………………………………………</w:t>
      </w:r>
      <w:r w:rsidR="001C2E09">
        <w:rPr>
          <w:b w:val="0"/>
          <w:sz w:val="22"/>
        </w:rPr>
        <w:br/>
        <w:t>………………………………………………………………………………………………………………………</w:t>
      </w:r>
    </w:p>
    <w:p w:rsidR="00B33AE4" w:rsidRDefault="00B33AE4">
      <w:pPr>
        <w:spacing w:line="360" w:lineRule="auto"/>
        <w:ind w:right="-285"/>
        <w:jc w:val="both"/>
        <w:rPr>
          <w:rFonts w:ascii="Arial" w:hAnsi="Arial"/>
          <w:sz w:val="22"/>
        </w:rPr>
      </w:pPr>
    </w:p>
    <w:p w:rsidR="00B33AE4" w:rsidRDefault="00B95B5E" w:rsidP="00B24789">
      <w:pPr>
        <w:spacing w:line="100" w:lineRule="atLeast"/>
        <w:ind w:right="-285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B33AE4" w:rsidRDefault="00B95B5E">
      <w:pPr>
        <w:spacing w:line="100" w:lineRule="atLeast"/>
        <w:ind w:right="-285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r>
        <w:rPr>
          <w:rFonts w:ascii="Arial" w:hAnsi="Arial"/>
          <w:sz w:val="30"/>
          <w:szCs w:val="30"/>
        </w:rPr>
        <w:t xml:space="preserve">   </w:t>
      </w:r>
      <w:r>
        <w:rPr>
          <w:rFonts w:ascii="Arial" w:hAnsi="Arial"/>
          <w:sz w:val="16"/>
          <w:szCs w:val="16"/>
        </w:rPr>
        <w:t xml:space="preserve">  </w:t>
      </w:r>
      <w:r w:rsidR="00B24789">
        <w:rPr>
          <w:rFonts w:ascii="Arial" w:hAnsi="Arial"/>
          <w:sz w:val="16"/>
          <w:szCs w:val="16"/>
        </w:rPr>
        <w:t xml:space="preserve">                                                                       </w:t>
      </w:r>
      <w:r w:rsidR="00B24789">
        <w:rPr>
          <w:rFonts w:ascii="Arial" w:eastAsia="Arial" w:hAnsi="Arial" w:cs="Arial"/>
          <w:i/>
          <w:iCs/>
          <w:color w:val="000000"/>
          <w:sz w:val="16"/>
          <w:szCs w:val="16"/>
        </w:rPr>
        <w:t>(podpis wnioskodawcy)</w:t>
      </w:r>
      <w:r w:rsidR="00B24789">
        <w:rPr>
          <w:rFonts w:ascii="Arial" w:eastAsia="Arial" w:hAnsi="Arial" w:cs="Arial"/>
          <w:i/>
          <w:iCs/>
          <w:color w:val="000000"/>
          <w:sz w:val="16"/>
          <w:szCs w:val="16"/>
        </w:rPr>
        <w:br/>
        <w:t xml:space="preserve">                                        </w:t>
      </w:r>
    </w:p>
    <w:p w:rsidR="00F36005" w:rsidRDefault="00F36005" w:rsidP="00F36005">
      <w:pPr>
        <w:spacing w:line="100" w:lineRule="atLeast"/>
        <w:ind w:right="30"/>
        <w:jc w:val="both"/>
        <w:rPr>
          <w:rFonts w:ascii="Arial" w:hAnsi="Arial"/>
          <w:b/>
          <w:bCs/>
          <w:sz w:val="16"/>
          <w:szCs w:val="16"/>
        </w:rPr>
      </w:pPr>
    </w:p>
    <w:p w:rsidR="00F36005" w:rsidRPr="00F36005" w:rsidRDefault="00F36005" w:rsidP="00F36005">
      <w:pPr>
        <w:spacing w:line="100" w:lineRule="atLeast"/>
        <w:ind w:right="30"/>
        <w:jc w:val="both"/>
        <w:rPr>
          <w:rFonts w:ascii="Arial" w:hAnsi="Arial"/>
          <w:b/>
          <w:bCs/>
          <w:sz w:val="16"/>
          <w:szCs w:val="16"/>
        </w:rPr>
      </w:pPr>
      <w:r w:rsidRPr="00F36005">
        <w:rPr>
          <w:rFonts w:ascii="Arial" w:hAnsi="Arial"/>
          <w:b/>
          <w:bCs/>
          <w:sz w:val="16"/>
          <w:szCs w:val="16"/>
        </w:rPr>
        <w:t>OPŁATA SKARBOWA:</w:t>
      </w:r>
    </w:p>
    <w:p w:rsidR="00F36005" w:rsidRPr="00F36005" w:rsidRDefault="00F36005" w:rsidP="00F36005">
      <w:pPr>
        <w:spacing w:line="100" w:lineRule="atLeast"/>
        <w:ind w:right="30"/>
        <w:jc w:val="both"/>
        <w:rPr>
          <w:rFonts w:ascii="Arial" w:eastAsia="Times New Roman" w:hAnsi="Arial"/>
          <w:sz w:val="16"/>
          <w:szCs w:val="16"/>
        </w:rPr>
      </w:pPr>
      <w:r w:rsidRPr="00F36005">
        <w:rPr>
          <w:rFonts w:ascii="Arial" w:eastAsia="Times New Roman" w:hAnsi="Arial"/>
          <w:sz w:val="16"/>
          <w:szCs w:val="16"/>
        </w:rPr>
        <w:t>Płatna z chwilą złożenia wniosku o wydanie zaświadczenia, dowód zapłaty należy dołączyć do składanego wniosku, podstawa prawna – Ustawa o opłacie skarbowej z dnia 16 listopada 2006 r. (</w:t>
      </w:r>
      <w:proofErr w:type="spellStart"/>
      <w:r w:rsidRPr="00F36005">
        <w:rPr>
          <w:rFonts w:ascii="Arial" w:eastAsia="Times New Roman" w:hAnsi="Arial"/>
          <w:sz w:val="16"/>
          <w:szCs w:val="16"/>
        </w:rPr>
        <w:t>t.j</w:t>
      </w:r>
      <w:proofErr w:type="spellEnd"/>
      <w:r w:rsidRPr="00F36005">
        <w:rPr>
          <w:rFonts w:ascii="Arial" w:eastAsia="Times New Roman" w:hAnsi="Arial"/>
          <w:sz w:val="16"/>
          <w:szCs w:val="16"/>
        </w:rPr>
        <w:t>. Dz. U. z 2015 r., poz. 783; Część II  ust. 21 zał. do ustawy):</w:t>
      </w:r>
    </w:p>
    <w:p w:rsidR="00F36005" w:rsidRPr="00F36005" w:rsidRDefault="00F36005" w:rsidP="00F36005">
      <w:pPr>
        <w:pStyle w:val="Nagwek1"/>
        <w:numPr>
          <w:ilvl w:val="0"/>
          <w:numId w:val="2"/>
        </w:numPr>
        <w:spacing w:line="100" w:lineRule="atLeast"/>
        <w:jc w:val="both"/>
        <w:rPr>
          <w:rFonts w:ascii="Arial" w:hAnsi="Arial" w:cs="Tahoma"/>
          <w:b w:val="0"/>
          <w:sz w:val="16"/>
          <w:szCs w:val="16"/>
        </w:rPr>
      </w:pPr>
      <w:r w:rsidRPr="00F36005">
        <w:rPr>
          <w:rFonts w:ascii="Arial" w:hAnsi="Arial" w:cs="Tahoma"/>
          <w:b w:val="0"/>
          <w:sz w:val="16"/>
          <w:szCs w:val="16"/>
        </w:rPr>
        <w:t>17,00 zł</w:t>
      </w:r>
    </w:p>
    <w:p w:rsidR="00F36005" w:rsidRPr="00F36005" w:rsidRDefault="00F36005" w:rsidP="00F36005">
      <w:pPr>
        <w:spacing w:line="100" w:lineRule="atLeast"/>
        <w:ind w:right="30"/>
        <w:jc w:val="both"/>
        <w:rPr>
          <w:rFonts w:ascii="Arial" w:eastAsia="Times New Roman" w:hAnsi="Arial"/>
          <w:sz w:val="16"/>
          <w:szCs w:val="16"/>
        </w:rPr>
      </w:pPr>
      <w:r w:rsidRPr="00F36005">
        <w:rPr>
          <w:rFonts w:ascii="Arial" w:eastAsia="Times New Roman" w:hAnsi="Arial"/>
          <w:sz w:val="16"/>
          <w:szCs w:val="16"/>
        </w:rPr>
        <w:t>Opłaty za wydanie wypisu, wyrysu z planu zagospodarowania przestrzennego lub studium uwarunkowań i kierunków zagospodarowania należy dokonać po ich sporządzeniu, w zależności od ilości stron</w:t>
      </w:r>
    </w:p>
    <w:p w:rsidR="00F36005" w:rsidRPr="00F36005" w:rsidRDefault="00F36005" w:rsidP="00F36005">
      <w:pPr>
        <w:pStyle w:val="Nagwek1"/>
        <w:numPr>
          <w:ilvl w:val="0"/>
          <w:numId w:val="0"/>
        </w:numPr>
        <w:spacing w:line="100" w:lineRule="atLeast"/>
        <w:ind w:right="-39"/>
        <w:jc w:val="both"/>
        <w:rPr>
          <w:rFonts w:ascii="Arial" w:hAnsi="Arial"/>
          <w:b w:val="0"/>
          <w:spacing w:val="0"/>
          <w:sz w:val="16"/>
          <w:szCs w:val="16"/>
        </w:rPr>
      </w:pPr>
      <w:r w:rsidRPr="00F36005">
        <w:rPr>
          <w:rFonts w:ascii="Arial" w:hAnsi="Arial"/>
          <w:b w:val="0"/>
          <w:spacing w:val="0"/>
          <w:sz w:val="16"/>
          <w:szCs w:val="16"/>
        </w:rPr>
        <w:t>1) od wypisu:</w:t>
      </w:r>
    </w:p>
    <w:p w:rsidR="00F36005" w:rsidRPr="00F36005" w:rsidRDefault="00F36005" w:rsidP="00F36005">
      <w:pPr>
        <w:numPr>
          <w:ilvl w:val="0"/>
          <w:numId w:val="2"/>
        </w:numPr>
        <w:spacing w:line="100" w:lineRule="atLeast"/>
        <w:jc w:val="both"/>
        <w:rPr>
          <w:rFonts w:ascii="Arial" w:hAnsi="Arial"/>
          <w:sz w:val="16"/>
          <w:szCs w:val="16"/>
        </w:rPr>
      </w:pPr>
      <w:r w:rsidRPr="00F36005">
        <w:rPr>
          <w:rFonts w:ascii="Arial" w:hAnsi="Arial"/>
          <w:sz w:val="16"/>
          <w:szCs w:val="16"/>
        </w:rPr>
        <w:t>do 5 stron 30,00 zł</w:t>
      </w:r>
    </w:p>
    <w:p w:rsidR="00F36005" w:rsidRPr="00F36005" w:rsidRDefault="00F36005" w:rsidP="00F36005">
      <w:pPr>
        <w:numPr>
          <w:ilvl w:val="0"/>
          <w:numId w:val="2"/>
        </w:numPr>
        <w:spacing w:line="100" w:lineRule="atLeast"/>
        <w:jc w:val="both"/>
        <w:rPr>
          <w:rFonts w:ascii="Arial" w:hAnsi="Arial" w:cs="Tahoma"/>
          <w:sz w:val="16"/>
          <w:szCs w:val="16"/>
        </w:rPr>
      </w:pPr>
      <w:r w:rsidRPr="00F36005">
        <w:rPr>
          <w:rFonts w:ascii="Arial" w:hAnsi="Arial" w:cs="Tahoma"/>
          <w:sz w:val="16"/>
          <w:szCs w:val="16"/>
        </w:rPr>
        <w:t>powyżej 5 stron 50,00 zł</w:t>
      </w:r>
    </w:p>
    <w:p w:rsidR="00F36005" w:rsidRPr="00F36005" w:rsidRDefault="00F36005" w:rsidP="00F36005">
      <w:pPr>
        <w:spacing w:line="100" w:lineRule="atLeast"/>
        <w:ind w:right="-285"/>
        <w:jc w:val="both"/>
        <w:rPr>
          <w:rFonts w:ascii="Arial" w:hAnsi="Arial" w:cs="Tahoma"/>
          <w:sz w:val="16"/>
          <w:szCs w:val="16"/>
        </w:rPr>
      </w:pPr>
      <w:r w:rsidRPr="00F36005">
        <w:rPr>
          <w:rFonts w:ascii="Arial" w:hAnsi="Arial" w:cs="Tahoma"/>
          <w:sz w:val="16"/>
          <w:szCs w:val="16"/>
        </w:rPr>
        <w:t>2) od wyrysu:</w:t>
      </w:r>
    </w:p>
    <w:p w:rsidR="00F36005" w:rsidRPr="00F36005" w:rsidRDefault="00F36005" w:rsidP="00F3600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F36005">
        <w:rPr>
          <w:rFonts w:ascii="Arial" w:hAnsi="Arial" w:cs="Arial"/>
          <w:sz w:val="16"/>
          <w:szCs w:val="16"/>
        </w:rPr>
        <w:t>za każdą wchodzącą w skład wyrysu pełną lub rozpoczętą część odpowiadającą stronie formatu</w:t>
      </w:r>
      <w:r w:rsidRPr="00F36005">
        <w:rPr>
          <w:rFonts w:ascii="Arial" w:hAnsi="Arial" w:cs="Arial"/>
          <w:sz w:val="16"/>
          <w:szCs w:val="16"/>
        </w:rPr>
        <w:br/>
        <w:t>A4 – 20,00 zł</w:t>
      </w:r>
    </w:p>
    <w:p w:rsidR="00F36005" w:rsidRPr="00F36005" w:rsidRDefault="00F36005" w:rsidP="00F3600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F36005">
        <w:rPr>
          <w:rFonts w:ascii="Arial" w:hAnsi="Arial" w:cs="Arial"/>
          <w:sz w:val="16"/>
          <w:szCs w:val="16"/>
        </w:rPr>
        <w:t>nie więcej niż – 200,00 zł</w:t>
      </w:r>
    </w:p>
    <w:p w:rsidR="001C2E09" w:rsidRDefault="001C2E09" w:rsidP="001C2E09">
      <w:pPr>
        <w:ind w:right="70"/>
        <w:jc w:val="both"/>
        <w:rPr>
          <w:b/>
          <w:bCs/>
          <w:color w:val="FF0000"/>
          <w:sz w:val="18"/>
          <w:szCs w:val="18"/>
        </w:rPr>
      </w:pPr>
    </w:p>
    <w:p w:rsidR="001C2E09" w:rsidRDefault="001C2E09" w:rsidP="001C2E09">
      <w:pPr>
        <w:pBdr>
          <w:bottom w:val="single" w:sz="8" w:space="1" w:color="000000"/>
        </w:pBdr>
        <w:ind w:right="70"/>
        <w:rPr>
          <w:sz w:val="18"/>
          <w:szCs w:val="18"/>
        </w:rPr>
      </w:pPr>
    </w:p>
    <w:p w:rsidR="001C2E09" w:rsidRPr="001C2E09" w:rsidRDefault="001C2E09" w:rsidP="001C2E09">
      <w:pPr>
        <w:ind w:right="70"/>
        <w:rPr>
          <w:rFonts w:ascii="Arial" w:hAnsi="Arial" w:cs="Arial"/>
          <w:sz w:val="18"/>
          <w:szCs w:val="18"/>
        </w:rPr>
      </w:pPr>
      <w:r w:rsidRPr="001C2E09">
        <w:rPr>
          <w:rFonts w:ascii="Arial" w:hAnsi="Arial" w:cs="Arial"/>
          <w:sz w:val="18"/>
          <w:szCs w:val="18"/>
        </w:rPr>
        <w:t>□ właściwe zaznaczyć</w:t>
      </w:r>
    </w:p>
    <w:p w:rsidR="005F1FFF" w:rsidRPr="00F36005" w:rsidRDefault="001C2E09" w:rsidP="00F36005">
      <w:pPr>
        <w:ind w:right="70"/>
        <w:rPr>
          <w:rFonts w:ascii="Arial" w:hAnsi="Arial" w:cs="Arial"/>
          <w:sz w:val="18"/>
          <w:szCs w:val="18"/>
        </w:rPr>
      </w:pPr>
      <w:r w:rsidRPr="001C2E09">
        <w:rPr>
          <w:rFonts w:ascii="Arial" w:hAnsi="Arial" w:cs="Arial"/>
          <w:sz w:val="18"/>
          <w:szCs w:val="18"/>
        </w:rPr>
        <w:t>*niepotrzebne skreślić</w:t>
      </w:r>
    </w:p>
    <w:sectPr w:rsidR="005F1FFF" w:rsidRPr="00F36005" w:rsidSect="00A83C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79935B23"/>
    <w:multiLevelType w:val="hybridMultilevel"/>
    <w:tmpl w:val="2ED2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884"/>
    <w:rsid w:val="001360FF"/>
    <w:rsid w:val="001C2E09"/>
    <w:rsid w:val="001E1BE5"/>
    <w:rsid w:val="001F0708"/>
    <w:rsid w:val="005A54EC"/>
    <w:rsid w:val="005F1FFF"/>
    <w:rsid w:val="0063202B"/>
    <w:rsid w:val="006C5C74"/>
    <w:rsid w:val="006E4153"/>
    <w:rsid w:val="0071208F"/>
    <w:rsid w:val="00742884"/>
    <w:rsid w:val="007A0434"/>
    <w:rsid w:val="007D1A40"/>
    <w:rsid w:val="0090590A"/>
    <w:rsid w:val="00A83CAE"/>
    <w:rsid w:val="00AA42BC"/>
    <w:rsid w:val="00AE7F0A"/>
    <w:rsid w:val="00B24789"/>
    <w:rsid w:val="00B33AE4"/>
    <w:rsid w:val="00B72EA3"/>
    <w:rsid w:val="00B9001C"/>
    <w:rsid w:val="00B95B5E"/>
    <w:rsid w:val="00BA5FB6"/>
    <w:rsid w:val="00CA282D"/>
    <w:rsid w:val="00CD0D9B"/>
    <w:rsid w:val="00D422A2"/>
    <w:rsid w:val="00DF4012"/>
    <w:rsid w:val="00E241EB"/>
    <w:rsid w:val="00F36005"/>
    <w:rsid w:val="00F4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E4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3AE4"/>
    <w:pPr>
      <w:keepNext/>
      <w:numPr>
        <w:numId w:val="1"/>
      </w:numPr>
      <w:outlineLvl w:val="0"/>
    </w:pPr>
    <w:rPr>
      <w:b/>
      <w:spacing w:val="30"/>
      <w:sz w:val="32"/>
    </w:rPr>
  </w:style>
  <w:style w:type="paragraph" w:styleId="Nagwek3">
    <w:name w:val="heading 3"/>
    <w:basedOn w:val="Normalny"/>
    <w:next w:val="Normalny"/>
    <w:qFormat/>
    <w:rsid w:val="00B33AE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agwek2"/>
    <w:next w:val="Tekstpodstawowy"/>
    <w:qFormat/>
    <w:rsid w:val="00B33AE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2"/>
    <w:next w:val="Tekstpodstawowy"/>
    <w:qFormat/>
    <w:rsid w:val="00B33AE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2"/>
    <w:next w:val="Tekstpodstawowy"/>
    <w:qFormat/>
    <w:rsid w:val="00B33AE4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2"/>
    <w:next w:val="Tekstpodstawowy"/>
    <w:qFormat/>
    <w:rsid w:val="00B33AE4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2"/>
    <w:next w:val="Tekstpodstawowy"/>
    <w:qFormat/>
    <w:rsid w:val="00B33AE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2"/>
    <w:next w:val="Tekstpodstawowy"/>
    <w:qFormat/>
    <w:rsid w:val="00B33AE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33AE4"/>
  </w:style>
  <w:style w:type="character" w:customStyle="1" w:styleId="WW-Absatz-Standardschriftart">
    <w:name w:val="WW-Absatz-Standardschriftart"/>
    <w:rsid w:val="00B33AE4"/>
  </w:style>
  <w:style w:type="character" w:customStyle="1" w:styleId="WW-Absatz-Standardschriftart1">
    <w:name w:val="WW-Absatz-Standardschriftart1"/>
    <w:rsid w:val="00B33AE4"/>
  </w:style>
  <w:style w:type="character" w:customStyle="1" w:styleId="WW8Num1z0">
    <w:name w:val="WW8Num1z0"/>
    <w:rsid w:val="00B33AE4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B33AE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3AE4"/>
    <w:rPr>
      <w:rFonts w:ascii="Arial" w:eastAsia="Arial Unicode MS" w:hAnsi="Arial" w:cs="Tahoma"/>
    </w:rPr>
  </w:style>
  <w:style w:type="character" w:customStyle="1" w:styleId="WW8Num4z0">
    <w:name w:val="WW8Num4z0"/>
    <w:rsid w:val="00B33AE4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B33AE4"/>
  </w:style>
  <w:style w:type="character" w:customStyle="1" w:styleId="Znakinumeracji">
    <w:name w:val="Znaki numeracji"/>
    <w:rsid w:val="00B33AE4"/>
  </w:style>
  <w:style w:type="character" w:customStyle="1" w:styleId="Symbolewypunktowania">
    <w:name w:val="Symbole wypunktowania"/>
    <w:rsid w:val="00B33AE4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B33A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33AE4"/>
    <w:pPr>
      <w:spacing w:after="120"/>
    </w:pPr>
  </w:style>
  <w:style w:type="paragraph" w:styleId="Lista">
    <w:name w:val="List"/>
    <w:basedOn w:val="Tekstpodstawowy"/>
    <w:rsid w:val="00B33AE4"/>
    <w:rPr>
      <w:rFonts w:cs="Tahoma"/>
    </w:rPr>
  </w:style>
  <w:style w:type="paragraph" w:customStyle="1" w:styleId="Podpis2">
    <w:name w:val="Podpis2"/>
    <w:basedOn w:val="Normalny"/>
    <w:rsid w:val="00B33A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33AE4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B33AE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B33A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B33A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0">
    <w:name w:val="Nagłówek 10"/>
    <w:basedOn w:val="Nagwek2"/>
    <w:next w:val="Tekstpodstawowy"/>
    <w:rsid w:val="00B33AE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Bezodstpw">
    <w:name w:val="No Spacing"/>
    <w:uiPriority w:val="1"/>
    <w:qFormat/>
    <w:rsid w:val="00E241EB"/>
    <w:pPr>
      <w:widowControl w:val="0"/>
      <w:suppressAutoHyphens/>
    </w:pPr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8CD72-3F72-4CB0-9ADE-05DC5454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</dc:creator>
  <cp:keywords/>
  <cp:lastModifiedBy>Arleta Pawlik</cp:lastModifiedBy>
  <cp:revision>10</cp:revision>
  <cp:lastPrinted>2016-11-08T10:04:00Z</cp:lastPrinted>
  <dcterms:created xsi:type="dcterms:W3CDTF">2016-02-16T14:31:00Z</dcterms:created>
  <dcterms:modified xsi:type="dcterms:W3CDTF">2016-11-08T10:04:00Z</dcterms:modified>
</cp:coreProperties>
</file>